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left"/>
        <w:spacing w:before="41"/>
        <w:ind w:left="1795"/>
      </w:pPr>
      <w:r>
        <w:pict>
          <v:group style="position:absolute;margin-left:99.15pt;margin-top:3.14977pt;width:0pt;height:57.15pt;mso-position-horizontal-relative:page;mso-position-vertical-relative:paragraph;z-index:-317" coordorigin="1983,63" coordsize="0,1143">
            <v:shape style="position:absolute;left:1983;top:63;width:0;height:1143" coordorigin="1983,63" coordsize="0,1143" path="m1983,63l1983,1206e" filled="f" stroked="t" strokeweight="1.25pt" strokecolor="#648FC9">
              <v:path arrowok="t"/>
            </v:shape>
            <w10:wrap type="none"/>
          </v:group>
        </w:pict>
      </w:r>
      <w:r>
        <w:pict>
          <v:shape type="#_x0000_t75" style="position:absolute;margin-left:28.15pt;margin-top:36.7pt;width:59pt;height:50.5pt;mso-position-horizontal-relative:page;mso-position-vertical-relative:page;z-index:-315">
            <v:imagedata o:title="" r:id="rId5"/>
          </v:shape>
        </w:pic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NEPA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CO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V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ID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19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648FC9"/>
          <w:spacing w:val="-1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an</w:t>
      </w:r>
      <w:r>
        <w:rPr>
          <w:rFonts w:cs="Arial" w:hAnsi="Arial" w:eastAsia="Arial" w:ascii="Arial"/>
          <w:b/>
          <w:color w:val="648FC9"/>
          <w:spacing w:val="-2"/>
          <w:w w:val="100"/>
          <w:sz w:val="40"/>
          <w:szCs w:val="40"/>
        </w:rPr>
        <w:t>d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648FC9"/>
          <w:spacing w:val="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648FC9"/>
          <w:spacing w:val="0"/>
          <w:w w:val="100"/>
          <w:sz w:val="40"/>
          <w:szCs w:val="40"/>
        </w:rPr>
        <w:t>ic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1"/>
        <w:ind w:left="1795"/>
      </w:pP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Office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the</w:t>
      </w:r>
      <w:r>
        <w:rPr>
          <w:rFonts w:cs="Arial" w:hAnsi="Arial" w:eastAsia="Arial" w:ascii="Arial"/>
          <w:color w:val="648FC9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dent</w:t>
      </w:r>
      <w:r>
        <w:rPr>
          <w:rFonts w:cs="Arial" w:hAnsi="Arial" w:eastAsia="Arial" w:ascii="Arial"/>
          <w:color w:val="648FC9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ordi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ator</w:t>
      </w:r>
      <w:r>
        <w:rPr>
          <w:rFonts w:cs="Arial" w:hAnsi="Arial" w:eastAsia="Arial" w:ascii="Arial"/>
          <w:color w:val="648FC9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uation</w:t>
      </w:r>
      <w:r>
        <w:rPr>
          <w:rFonts w:cs="Arial" w:hAnsi="Arial" w:eastAsia="Arial" w:ascii="Arial"/>
          <w:color w:val="648FC9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Report</w:t>
      </w:r>
      <w:r>
        <w:rPr>
          <w:rFonts w:cs="Arial" w:hAnsi="Arial" w:eastAsia="Arial" w:ascii="Arial"/>
          <w:color w:val="648FC9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No.</w:t>
      </w:r>
      <w:r>
        <w:rPr>
          <w:rFonts w:cs="Arial" w:hAnsi="Arial" w:eastAsia="Arial" w:ascii="Arial"/>
          <w:color w:val="648FC9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6"/>
          <w:szCs w:val="26"/>
        </w:rPr>
        <w:t>49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exact" w:line="220"/>
        <w:ind w:left="1795"/>
      </w:pPr>
      <w:r>
        <w:pict>
          <v:group style="position:absolute;margin-left:28pt;margin-top:105.9pt;width:540.15pt;height:0pt;mso-position-horizontal-relative:page;mso-position-vertical-relative:page;z-index:-316" coordorigin="560,2118" coordsize="10803,0">
            <v:shape style="position:absolute;left:560;top:2118;width:10803;height:0" coordorigin="560,2118" coordsize="10803,0" path="m560,2118l11363,2118e" filled="f" stroked="t" strokeweight="3pt" strokecolor="#648FC9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of</w:t>
      </w:r>
      <w:r>
        <w:rPr>
          <w:rFonts w:cs="Arial" w:hAnsi="Arial" w:eastAsia="Arial" w:ascii="Arial"/>
          <w:i/>
          <w:color w:val="648FC9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No</w:t>
      </w:r>
      <w:r>
        <w:rPr>
          <w:rFonts w:cs="Arial" w:hAnsi="Arial" w:eastAsia="Arial" w:ascii="Arial"/>
          <w:i/>
          <w:color w:val="648FC9"/>
          <w:spacing w:val="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er</w:t>
      </w:r>
      <w:r>
        <w:rPr>
          <w:rFonts w:cs="Arial" w:hAnsi="Arial" w:eastAsia="Arial" w:ascii="Arial"/>
          <w:i/>
          <w:color w:val="648FC9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i/>
          <w:color w:val="648FC9"/>
          <w:spacing w:val="2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i/>
          <w:color w:val="648FC9"/>
          <w:spacing w:val="0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color w:val="648FC9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648FC9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648FC9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648FC9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648FC9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648FC9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648FC9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648FC9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6518pt;width:542.16pt;height:0pt;mso-position-horizontal-relative:page;mso-position-vertical-relative:paragraph;z-index:-319" coordorigin="533,373" coordsize="10843,0">
            <v:shape style="position:absolute;left:533;top:373;width:10843;height:0" coordorigin="533,373" coordsize="10843,0" path="m533,373l11376,373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Mar w:footer="747" w:header="0" w:top="580" w:bottom="280" w:left="440" w:right="420"/>
          <w:footerReference w:type="default" r:id="rId4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 w:lineRule="auto" w:line="275"/>
        <w:ind w:left="352" w:right="120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tered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wo.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352" w:right="-34" w:hanging="230"/>
      </w:pPr>
      <w:r>
        <w:pict>
          <v:shape type="#_x0000_t75" style="position:absolute;margin-left:310.5pt;margin-top:-47.6601pt;width:256.65pt;height:121.5pt;mso-position-horizontal-relative:page;mso-position-vertical-relative:paragraph;z-index:-314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Heavy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99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nt,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ek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seri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ns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99"/>
          <w:sz w:val="20"/>
          <w:szCs w:val="20"/>
        </w:rPr>
        <w:t>for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ths.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92" w:lineRule="exact" w:line="260"/>
        <w:ind w:left="352" w:right="309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Rap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erm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ter.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78"/>
        <w:sectPr>
          <w:type w:val="continuous"/>
          <w:pgSz w:w="11920" w:h="16840"/>
          <w:pgMar w:top="580" w:bottom="280" w:left="440" w:right="420"/>
          <w:cols w:num="2" w:equalWidth="off">
            <w:col w:w="5573" w:space="197"/>
            <w:col w:w="5290"/>
          </w:cols>
        </w:sectPr>
      </w:pPr>
      <w:r>
        <w:rPr>
          <w:rFonts w:cs="Times New Roman" w:hAnsi="Times New Roman" w:eastAsia="Times New Roman" w:ascii="Times New Roman"/>
          <w:color w:val="121212"/>
          <w:spacing w:val="0"/>
          <w:w w:val="10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121212"/>
          <w:spacing w:val="1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4"/>
          <w:szCs w:val="14"/>
        </w:rPr>
        <w:t>ood</w:t>
      </w:r>
      <w:r>
        <w:rPr>
          <w:rFonts w:cs="Times New Roman" w:hAnsi="Times New Roman" w:eastAsia="Times New Roman" w:ascii="Times New Roman"/>
          <w:color w:val="121212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-1"/>
          <w:w w:val="118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121212"/>
          <w:spacing w:val="-1"/>
          <w:w w:val="11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21212"/>
          <w:spacing w:val="1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21212"/>
          <w:spacing w:val="1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21212"/>
          <w:spacing w:val="1"/>
          <w:w w:val="11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21212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121212"/>
          <w:spacing w:val="-1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21212"/>
          <w:spacing w:val="1"/>
          <w:w w:val="12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21212"/>
          <w:spacing w:val="1"/>
          <w:w w:val="12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21212"/>
          <w:spacing w:val="1"/>
          <w:w w:val="12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21212"/>
          <w:spacing w:val="1"/>
          <w:w w:val="12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21212"/>
          <w:spacing w:val="-1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21212"/>
          <w:spacing w:val="1"/>
          <w:w w:val="12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21212"/>
          <w:spacing w:val="0"/>
          <w:w w:val="12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21212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-1"/>
          <w:w w:val="12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21212"/>
          <w:spacing w:val="1"/>
          <w:w w:val="12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21212"/>
          <w:spacing w:val="-2"/>
          <w:w w:val="12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21212"/>
          <w:spacing w:val="-1"/>
          <w:w w:val="12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21212"/>
          <w:spacing w:val="0"/>
          <w:w w:val="12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21212"/>
          <w:spacing w:val="-7"/>
          <w:w w:val="12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21212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21212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21212"/>
          <w:spacing w:val="0"/>
          <w:w w:val="113"/>
          <w:sz w:val="14"/>
          <w:szCs w:val="14"/>
        </w:rPr>
        <w:t>Sa</w:t>
      </w:r>
      <w:r>
        <w:rPr>
          <w:rFonts w:cs="Times New Roman" w:hAnsi="Times New Roman" w:eastAsia="Times New Roman" w:ascii="Times New Roman"/>
          <w:color w:val="121212"/>
          <w:spacing w:val="1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121212"/>
          <w:spacing w:val="1"/>
          <w:w w:val="12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21212"/>
          <w:spacing w:val="-1"/>
          <w:w w:val="12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21212"/>
          <w:spacing w:val="1"/>
          <w:w w:val="12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21212"/>
          <w:spacing w:val="0"/>
          <w:w w:val="9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4"/>
        <w:ind w:left="352" w:right="176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Cho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era/d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tery</w:t>
      </w:r>
      <w:r>
        <w:rPr>
          <w:rFonts w:cs="Arial" w:hAnsi="Arial" w:eastAsia="Arial" w:ascii="Arial"/>
          <w:color w:val="4D4D4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8" w:lineRule="atLeast" w:line="260"/>
        <w:ind w:left="352" w:right="459" w:hanging="230"/>
      </w:pP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3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4D4D4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D4D4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color w:val="4D4D4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4D4D4D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D4D4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fuz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4D4D4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4D4D4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D4D4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4D4D4D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D4D4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D4D4D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4D4D4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6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4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9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34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11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48"/>
                <w:szCs w:val="48"/>
              </w:rPr>
              <w:t>,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416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32"/>
                <w:szCs w:val="32"/>
              </w:rPr>
              <w:jc w:val="left"/>
              <w:spacing w:before="38"/>
              <w:ind w:left="212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32</w:t>
            </w:r>
            <w:r>
              <w:rPr>
                <w:rFonts w:cs="Arial" w:hAnsi="Arial" w:eastAsia="Arial" w:ascii="Arial"/>
                <w:b/>
                <w:color w:val="648FC9"/>
                <w:spacing w:val="-1"/>
                <w:w w:val="100"/>
                <w:sz w:val="48"/>
                <w:szCs w:val="48"/>
              </w:rPr>
              <w:t>5</w:t>
            </w: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,258</w:t>
            </w:r>
            <w:r>
              <w:rPr>
                <w:rFonts w:cs="Arial" w:hAnsi="Arial" w:eastAsia="Arial" w:ascii="Arial"/>
                <w:b/>
                <w:color w:val="648FC9"/>
                <w:spacing w:val="1"/>
                <w:w w:val="100"/>
                <w:sz w:val="32"/>
                <w:szCs w:val="32"/>
              </w:rPr>
              <w:t>MT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32"/>
                <w:szCs w:val="32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355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136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48"/>
                <w:szCs w:val="48"/>
              </w:rPr>
              <w:jc w:val="left"/>
              <w:spacing w:before="38"/>
              <w:ind w:left="759"/>
            </w:pPr>
            <w:r>
              <w:rPr>
                <w:rFonts w:cs="Arial" w:hAnsi="Arial" w:eastAsia="Arial" w:ascii="Arial"/>
                <w:b/>
                <w:color w:val="648FC9"/>
                <w:spacing w:val="0"/>
                <w:w w:val="100"/>
                <w:sz w:val="48"/>
                <w:szCs w:val="48"/>
              </w:rPr>
              <w:t>108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523" w:hRule="exact"/>
        </w:trPr>
        <w:tc>
          <w:tcPr>
            <w:tcW w:w="1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</w:tc>
        <w:tc>
          <w:tcPr>
            <w:tcW w:w="2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6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avy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mated)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lineRule="exact" w:line="160"/>
              <w:ind w:left="3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avy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ain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32" w:righ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60"/>
              <w:ind w:left="747" w:right="4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avy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ain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4"/>
                <w:szCs w:val="14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19.9018pt;width:542.16pt;height:0pt;mso-position-horizontal-relative:page;mso-position-vertical-relative:paragraph;z-index:-318" coordorigin="533,398" coordsize="10843,0">
            <v:shape style="position:absolute;left:533;top:398;width:10843;height:0" coordorigin="533,398" coordsize="10843,0" path="m533,398l11376,398e" filled="f" stroked="t" strokeweight="0.5799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 w:right="16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prepar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50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era/d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tery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 w:right="17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owev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ow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2" w:right="400"/>
        <w:sectPr>
          <w:type w:val="continuous"/>
          <w:pgSz w:w="11920" w:h="16840"/>
          <w:pgMar w:top="580" w:bottom="280" w:left="440" w:right="4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ew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418pt;width:542.16pt;height:0pt;mso-position-horizontal-relative:page;mso-position-vertical-relative:paragraph;z-index:-313" coordorigin="533,401" coordsize="10843,0">
            <v:shape style="position:absolute;left:533;top:401;width:10843;height:0" coordorigin="533,401" coordsize="10843,0" path="m533,401l11376,401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5" w:lineRule="exact" w:line="220"/>
        <w:ind w:left="842" w:right="19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HHs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8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Huge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53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gricu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26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CMC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1</w:t>
      </w:r>
      <w:r>
        <w:rPr>
          <w:rFonts w:cs="Arial" w:hAnsi="Arial" w:eastAsia="Arial" w:ascii="Arial"/>
          <w:spacing w:val="32"/>
          <w:w w:val="100"/>
          <w:position w:val="6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ed</w:t>
      </w:r>
      <w:r>
        <w:rPr>
          <w:rFonts w:cs="Arial" w:hAnsi="Arial" w:eastAsia="Arial" w:ascii="Arial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are,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7%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ed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by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by</w:t>
      </w:r>
      <w:r>
        <w:rPr>
          <w:rFonts w:cs="Arial" w:hAnsi="Arial" w:eastAsia="Arial" w:ascii="Arial"/>
          <w:spacing w:val="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nt(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)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0%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ure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care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FCHVs)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42" w:right="1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FCHVs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2" w:lineRule="exact" w:line="220"/>
        <w:ind w:left="842" w:right="107" w:hanging="360"/>
      </w:pPr>
      <w:r>
        <w:pict>
          <v:group style="position:absolute;margin-left:28.08pt;margin-top:57.996pt;width:144.02pt;height:0pt;mso-position-horizontal-relative:page;mso-position-vertical-relative:paragraph;z-index:-312" coordorigin="562,1160" coordsize="2880,0">
            <v:shape style="position:absolute;left:562;top:1160;width:2880;height:0" coordorigin="562,1160" coordsize="2880,0" path="m562,1160l3442,1160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/>
        <w:ind w:left="122"/>
        <w:sectPr>
          <w:pgNumType w:start="2"/>
          <w:pgMar w:header="618" w:footer="747" w:top="800" w:bottom="280" w:left="440" w:right="420"/>
          <w:headerReference w:type="default" r:id="rId7"/>
          <w:pgSz w:w="11920" w:h="16840"/>
        </w:sectPr>
      </w:pPr>
      <w:r>
        <w:pict>
          <v:group style="position:absolute;margin-left:30.97pt;margin-top:12.249pt;width:209.79pt;height:0.69998pt;mso-position-horizontal-relative:page;mso-position-vertical-relative:paragraph;z-index:-311" coordorigin="619,245" coordsize="4196,14">
            <v:shape style="position:absolute;left:626;top:252;width:3675;height:0" coordorigin="626,252" coordsize="3675,0" path="m626,252l4302,252e" filled="f" stroked="t" strokeweight="0.69998pt" strokecolor="#4D5155">
              <v:path arrowok="t"/>
            </v:shape>
            <v:shape style="position:absolute;left:4302;top:252;width:449;height:0" coordorigin="4302,252" coordsize="449,0" path="m4302,252l4751,252e" filled="f" stroked="t" strokeweight="0.69998pt" strokecolor="#5F6268">
              <v:path arrowok="t"/>
            </v:shape>
            <v:shape style="position:absolute;left:4751;top:252;width:58;height:0" coordorigin="4751,252" coordsize="58,0" path="m4751,252l4808,252e" filled="f" stroked="t" strokeweight="0.69998pt" strokecolor="#4D515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position w:val="7"/>
          <w:sz w:val="13"/>
          <w:szCs w:val="13"/>
        </w:rPr>
        <w:t>1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Pr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4D5155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4D5155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color w:val="4D5155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color w:val="4D5155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color w:val="4D5155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color w:val="4D5155"/>
          <w:spacing w:val="5"/>
          <w:w w:val="100"/>
          <w:position w:val="0"/>
          <w:sz w:val="18"/>
          <w:szCs w:val="18"/>
        </w:rPr>
        <w:t>(</w:t>
      </w:r>
      <w:r>
        <w:rPr>
          <w:rFonts w:cs="Arial" w:hAnsi="Arial" w:eastAsia="Arial" w:ascii="Arial"/>
          <w:i/>
          <w:color w:val="5F6268"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i/>
          <w:color w:val="5F6268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i/>
          <w:color w:val="5F6268"/>
          <w:spacing w:val="0"/>
          <w:w w:val="100"/>
          <w:position w:val="0"/>
          <w:sz w:val="18"/>
          <w:szCs w:val="18"/>
        </w:rPr>
        <w:t>IR</w:t>
      </w:r>
      <w:r>
        <w:rPr>
          <w:rFonts w:cs="Arial" w:hAnsi="Arial" w:eastAsia="Arial" w:ascii="Arial"/>
          <w:color w:val="4D5155"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areness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3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789" w:hanging="36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color w:val="33333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239" w:hanging="36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color w:val="33333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3333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231" w:hanging="36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groups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Need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8" w:hanging="36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33333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color w:val="33333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color w:val="333333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wom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fore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33333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00"/>
        <w:ind w:left="122"/>
      </w:pPr>
      <w:r>
        <w:pict>
          <v:group style="position:absolute;margin-left:26.64pt;margin-top:18.7718pt;width:542.16pt;height:0pt;mso-position-horizontal-relative:page;mso-position-vertical-relative:paragraph;z-index:-310" coordorigin="533,375" coordsize="10843,0">
            <v:shape style="position:absolute;left:533;top:375;width:10843;height:0" coordorigin="533,375" coordsize="10843,0" path="m533,375l11376,375e" filled="f" stroked="t" strokeweight="0.58001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artners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traZe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artners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lineRule="exact" w:line="220"/>
        <w:ind w:left="842" w:right="11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48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96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5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/>
        <w:ind w:left="842" w:right="16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(30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7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0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125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34"/>
        <w:ind w:left="842" w:right="72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1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targe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70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RCCE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Food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0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tock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m”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31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from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74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54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42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farmers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8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orld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(52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0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(26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1" w:lineRule="exact" w:line="220"/>
        <w:ind w:left="842" w:right="3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key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take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lineRule="exact" w:line="220"/>
        <w:ind w:left="842" w:right="60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4/7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11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(NRH)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11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65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39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593" w:hanging="360"/>
        <w:sectPr>
          <w:pgMar w:header="618" w:footer="747" w:top="800" w:bottom="280" w:left="440" w:right="4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ove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growth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22"/>
      </w:pPr>
      <w:r>
        <w:pict>
          <v:group style="position:absolute;margin-left:26.64pt;margin-top:20.0418pt;width:542.16pt;height:0pt;mso-position-horizontal-relative:page;mso-position-vertical-relative:paragraph;z-index:-309" coordorigin="533,401" coordsize="10843,0">
            <v:shape style="position:absolute;left:533;top:401;width:10843;height:0" coordorigin="533,401" coordsize="10843,0" path="m533,401l11376,401e" filled="f" stroked="t" strokeweight="0.58pt" strokecolor="#737373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K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color w:val="4D4D4D"/>
          <w:spacing w:val="15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color w:val="4D4D4D"/>
          <w:spacing w:val="17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color w:val="4D4D4D"/>
          <w:spacing w:val="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color w:val="4D4D4D"/>
          <w:spacing w:val="8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color w:val="4D4D4D"/>
          <w:spacing w:val="7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color w:val="4D4D4D"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formed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hree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ak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week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orner,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CCCM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helt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11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Risk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ind w:left="842" w:right="10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ind w:left="842" w:right="260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52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/>
        <w:ind w:left="842" w:right="107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arly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8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duc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left"/>
        <w:spacing w:before="5" w:lineRule="exact" w:line="220"/>
        <w:ind w:left="842" w:right="67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return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7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protocol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ure/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Action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40" w:val="left"/>
        </w:tabs>
        <w:jc w:val="both"/>
        <w:spacing w:before="1" w:lineRule="exact" w:line="220"/>
        <w:ind w:left="842" w:right="120" w:hanging="360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ary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traf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ters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8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333333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dren,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ergen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33333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color w:val="33333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42"/>
      </w:pP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Howe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33333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av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color w:val="33333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color w:val="333333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33333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33333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33333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618" w:footer="747" w:top="800" w:bottom="280" w:left="440" w:right="4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784.202pt;width:540.15pt;height:0pt;mso-position-horizontal-relative:page;mso-position-vertical-relative:page;z-index:-319" coordorigin="562,15684" coordsize="10803,0">
          <v:shape style="position:absolute;left:562;top:15684;width:10803;height:0" coordorigin="562,15684" coordsize="10803,0" path="m562,15684l11365,15684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215.53pt;margin-top:795.57pt;width:164.191pt;height:19.2346pt;mso-position-horizontal-relative:page;mso-position-vertical-relative:page;z-index:-3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4" w:right="-14"/>
                </w:pP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648FC9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ind w:left="1034" w:right="1029"/>
                </w:pPr>
                <w:hyperlink r:id="rId1"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w.u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48FC9"/>
                      <w:spacing w:val="0"/>
                      <w:w w:val="100"/>
                      <w:sz w:val="16"/>
                      <w:szCs w:val="16"/>
                    </w:rPr>
                    <w:t>p</w:t>
                  </w:r>
                </w:hyperlink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1pt;margin-top:51.25pt;width:540.15pt;height:0pt;mso-position-horizontal-relative:page;mso-position-vertical-relative:page;z-index:-317" coordorigin="562,1025" coordsize="10803,0">
          <v:shape style="position:absolute;left:562;top:1025;width:10803;height:0" coordorigin="562,1025" coordsize="10803,0" path="m562,1025l11365,1025e" filled="f" stroked="t" strokeweight="0.75pt" strokecolor="#418FDE">
            <v:path arrowok="t"/>
          </v:shape>
          <w10:wrap type="none"/>
        </v:group>
      </w:pict>
    </w:r>
    <w:r>
      <w:pict>
        <v:shape type="#_x0000_t202" style="position:absolute;margin-left:435.06pt;margin-top:37.2451pt;width:134.45pt;height:10.04pt;mso-position-horizontal-relative:page;mso-position-vertical-relative:page;z-index:-3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Nepa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418FDE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OV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-1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color w:val="418FDE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color w:val="418FDE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18FDE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418FDE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18FDE"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|</w:t>
                </w:r>
                <w:r>
                  <w:rPr>
                    <w:rFonts w:cs="Arial" w:hAnsi="Arial" w:eastAsia="Arial" w:ascii="Arial"/>
                    <w:b/>
                    <w:color w:val="418FDE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18FDE"/>
                    <w:spacing w:val="-42"/>
                    <w:w w:val="100"/>
                    <w:sz w:val="16"/>
                    <w:szCs w:val="16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418FDE"/>
                    <w:spacing w:val="0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eader" Target="head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un.org.np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